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27" w:rsidRDefault="00B76827">
      <w:pPr>
        <w:pStyle w:val="Tijeloteksta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B76827" w:rsidRDefault="00B76827">
      <w:pPr>
        <w:pStyle w:val="Tijeloteksta"/>
        <w:kinsoku w:val="0"/>
        <w:overflowPunct w:val="0"/>
        <w:spacing w:before="4"/>
        <w:ind w:left="0" w:firstLine="0"/>
        <w:rPr>
          <w:rFonts w:ascii="Times New Roman" w:hAnsi="Times New Roman" w:cs="Times New Roman"/>
        </w:rPr>
      </w:pPr>
    </w:p>
    <w:p w:rsidR="00B76827" w:rsidRDefault="00FB514D">
      <w:pPr>
        <w:pStyle w:val="Tijeloteksta"/>
        <w:kinsoku w:val="0"/>
        <w:overflowPunct w:val="0"/>
        <w:spacing w:before="60"/>
        <w:ind w:left="0" w:right="6" w:firstLine="0"/>
        <w:jc w:val="center"/>
        <w:rPr>
          <w:rFonts w:ascii="Arial" w:hAnsi="Arial" w:cs="Arial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-240665</wp:posOffset>
                </wp:positionV>
                <wp:extent cx="14859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827" w:rsidRDefault="00B76827">
                            <w:pPr>
                              <w:pStyle w:val="Tijeloteksta"/>
                              <w:kinsoku w:val="0"/>
                              <w:overflowPunct w:val="0"/>
                              <w:spacing w:before="168"/>
                              <w:ind w:left="220" w:firstLine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OBRAZAC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53C8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202</w:t>
                            </w:r>
                            <w:r w:rsidR="003B48E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18.9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" o:allowincell="f" filled="f">
                <v:textbox inset="0,0,0,0">
                  <w:txbxContent>
                    <w:p w:rsidR="00B76827" w:rsidRDefault="00B76827">
                      <w:pPr>
                        <w:pStyle w:val="Tijeloteksta"/>
                        <w:kinsoku w:val="0"/>
                        <w:overflowPunct w:val="0"/>
                        <w:spacing w:before="168"/>
                        <w:ind w:left="220" w:firstLine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OBRAZAC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853C80"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202</w:t>
                      </w:r>
                      <w:r w:rsidR="003B48ED"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ZAHTJEV"/>
      <w:bookmarkEnd w:id="0"/>
      <w:r w:rsidR="00B76827">
        <w:rPr>
          <w:rFonts w:ascii="Arial" w:hAnsi="Arial" w:cs="Arial"/>
          <w:b/>
          <w:bCs/>
          <w:spacing w:val="-1"/>
          <w:sz w:val="31"/>
          <w:szCs w:val="31"/>
        </w:rPr>
        <w:t>ZAHTJEV</w:t>
      </w:r>
    </w:p>
    <w:p w:rsidR="00B76827" w:rsidRDefault="00B76827">
      <w:pPr>
        <w:pStyle w:val="Tijeloteksta"/>
        <w:kinsoku w:val="0"/>
        <w:overflowPunct w:val="0"/>
        <w:spacing w:before="121"/>
        <w:ind w:left="2680" w:right="1006" w:hanging="16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ZA</w:t>
      </w:r>
      <w:r>
        <w:rPr>
          <w:rFonts w:ascii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POMOĆ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</w:rPr>
        <w:t>JEDINICAMA</w:t>
      </w:r>
      <w:r>
        <w:rPr>
          <w:rFonts w:ascii="Arial" w:hAnsi="Arial" w:cs="Arial"/>
          <w:b/>
          <w:bCs/>
          <w:spacing w:val="-5"/>
          <w:sz w:val="21"/>
          <w:szCs w:val="21"/>
        </w:rPr>
        <w:t xml:space="preserve"> </w:t>
      </w:r>
      <w:r w:rsidR="00391263">
        <w:rPr>
          <w:rFonts w:ascii="Arial" w:hAnsi="Arial" w:cs="Arial"/>
          <w:b/>
          <w:bCs/>
          <w:spacing w:val="-1"/>
          <w:sz w:val="21"/>
          <w:szCs w:val="21"/>
        </w:rPr>
        <w:t>LOKALNE I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PODRUČNE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</w:rPr>
        <w:t>(REGIONALNE) SAMOUPRAVE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ZA</w:t>
      </w:r>
      <w:r>
        <w:rPr>
          <w:rFonts w:ascii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RAZVOJ</w:t>
      </w:r>
      <w:r>
        <w:rPr>
          <w:rFonts w:ascii="Arial" w:hAnsi="Arial" w:cs="Arial"/>
          <w:b/>
          <w:bCs/>
          <w:spacing w:val="6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RIJEČNOG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PROMETA,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ŽUPANIJSKIH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LUKA</w:t>
      </w:r>
      <w:r>
        <w:rPr>
          <w:rFonts w:ascii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PRISTANIŠTA</w:t>
      </w:r>
    </w:p>
    <w:p w:rsidR="00B76827" w:rsidRDefault="00B76827">
      <w:pPr>
        <w:pStyle w:val="Tijeloteksta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708"/>
        <w:gridCol w:w="92"/>
        <w:gridCol w:w="752"/>
        <w:gridCol w:w="1842"/>
        <w:gridCol w:w="266"/>
        <w:gridCol w:w="443"/>
        <w:gridCol w:w="906"/>
        <w:gridCol w:w="1560"/>
        <w:gridCol w:w="1459"/>
        <w:gridCol w:w="1440"/>
      </w:tblGrid>
      <w:tr w:rsidR="00B76827" w:rsidRPr="004B6AE7">
        <w:trPr>
          <w:trHeight w:hRule="exact" w:val="359"/>
        </w:trPr>
        <w:tc>
          <w:tcPr>
            <w:tcW w:w="1108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B76827" w:rsidRPr="004B6AE7" w:rsidRDefault="00B7682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37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I 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PODACI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TRAŽITELJU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SREDSTAVA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ab/>
            </w:r>
          </w:p>
        </w:tc>
      </w:tr>
      <w:tr w:rsidR="00B76827" w:rsidRPr="004B6AE7" w:rsidTr="005F4FBF">
        <w:trPr>
          <w:trHeight w:hRule="exact" w:val="425"/>
        </w:trPr>
        <w:tc>
          <w:tcPr>
            <w:tcW w:w="242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31051036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503FE1" w:rsidRPr="004B6AE7" w:rsidRDefault="00B76827" w:rsidP="00391263">
                <w:pPr>
                  <w:pStyle w:val="TableParagraph"/>
                  <w:kinsoku w:val="0"/>
                  <w:overflowPunct w:val="0"/>
                  <w:spacing w:before="54"/>
                  <w:ind w:left="92" w:right="99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JEDINICA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LOKALNE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I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PODRUČNE (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REGIONALNE</w:t>
                </w:r>
                <w:r w:rsidR="00391263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)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SAMOUPRAVE -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JL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RS</w:t>
                </w:r>
              </w:p>
            </w:sdtContent>
          </w:sdt>
        </w:tc>
        <w:tc>
          <w:tcPr>
            <w:tcW w:w="866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58B9" w:rsidRPr="004B6AE7" w:rsidRDefault="008958B9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48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96553821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108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USTROJSTVANA JEDINICA</w:t>
                </w:r>
              </w:p>
            </w:sdtContent>
          </w:sdt>
        </w:tc>
        <w:tc>
          <w:tcPr>
            <w:tcW w:w="8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413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189207226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55"/>
                  <w:ind w:left="92" w:right="531"/>
                </w:pP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ADRESA JLRS – poštanski broj, općina/grad, naselje, ulica i broj</w:t>
                </w:r>
              </w:p>
            </w:sdtContent>
          </w:sdt>
        </w:tc>
        <w:tc>
          <w:tcPr>
            <w:tcW w:w="8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03FE1">
        <w:trPr>
          <w:trHeight w:hRule="exact" w:val="324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11409162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MATIČNI BROJ JLRS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969710290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KONTAKT OSOBA</w:t>
                </w:r>
              </w:p>
            </w:sdtContent>
          </w:sdt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503FE1">
            <w:pPr>
              <w:ind w:left="2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22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09234827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OIB JLRS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70387028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TELEFON / GSM</w:t>
                </w:r>
              </w:p>
            </w:sdtContent>
          </w:sdt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6827" w:rsidRPr="004B6AE7" w:rsidRDefault="00B76827" w:rsidP="006C709D">
            <w:pPr>
              <w:ind w:left="22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B54F7F">
            <w:pPr>
              <w:ind w:left="2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22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592048199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ODGOVORNA OSOBA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41046646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9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FAX</w:t>
                </w:r>
              </w:p>
            </w:sdtContent>
          </w:sdt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2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17"/>
        </w:trPr>
        <w:tc>
          <w:tcPr>
            <w:tcW w:w="24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225101139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ŽIRO RAČUN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04502667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Adresa E-pošte</w:t>
                </w:r>
              </w:p>
            </w:sdtContent>
          </w:sdt>
        </w:tc>
        <w:tc>
          <w:tcPr>
            <w:tcW w:w="28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2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31"/>
        </w:trPr>
        <w:tc>
          <w:tcPr>
            <w:tcW w:w="24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-1097409818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4B6AE7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POSLOVNA BANKA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72849451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9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Web adresa</w:t>
                </w:r>
              </w:p>
            </w:sdtContent>
          </w:sdt>
        </w:tc>
        <w:tc>
          <w:tcPr>
            <w:tcW w:w="2899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2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>
        <w:trPr>
          <w:trHeight w:hRule="exact" w:val="360"/>
        </w:trPr>
        <w:tc>
          <w:tcPr>
            <w:tcW w:w="11088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:rsidR="00B76827" w:rsidRPr="004B6AE7" w:rsidRDefault="00B76827" w:rsidP="00584275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7"/>
              <w:ind w:left="1" w:right="-2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II</w:t>
            </w:r>
            <w:r w:rsidR="00584275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PODACI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="00584275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POMOĆI</w:t>
            </w:r>
            <w:r w:rsidRPr="004B6AE7">
              <w:rPr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sz w:val="21"/>
                <w:szCs w:val="21"/>
                <w:highlight w:val="lightGray"/>
              </w:rPr>
              <w:tab/>
            </w:r>
          </w:p>
        </w:tc>
      </w:tr>
      <w:tr w:rsidR="00B76827" w:rsidRPr="004B6AE7" w:rsidTr="00391263">
        <w:trPr>
          <w:trHeight w:hRule="exact" w:val="355"/>
        </w:trPr>
        <w:tc>
          <w:tcPr>
            <w:tcW w:w="317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513375438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7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VRSTA POMOĆI (NAMJENA)</w:t>
                </w:r>
              </w:p>
            </w:sdtContent>
          </w:sdt>
        </w:tc>
        <w:tc>
          <w:tcPr>
            <w:tcW w:w="791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391263">
        <w:trPr>
          <w:trHeight w:hRule="exact" w:val="346"/>
        </w:trPr>
        <w:tc>
          <w:tcPr>
            <w:tcW w:w="31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09111484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OPIS - OBRAZLOŽENJE</w:t>
                </w:r>
              </w:p>
            </w:sdtContent>
          </w:sdt>
        </w:tc>
        <w:tc>
          <w:tcPr>
            <w:tcW w:w="7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391263">
        <w:trPr>
          <w:trHeight w:hRule="exact" w:val="346"/>
        </w:trPr>
        <w:tc>
          <w:tcPr>
            <w:tcW w:w="3172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231893740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8"/>
                  <w:ind w:left="92"/>
                </w:pP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PODACI O PLOVILU</w:t>
                </w:r>
              </w:p>
            </w:sdtContent>
          </w:sdt>
        </w:tc>
        <w:tc>
          <w:tcPr>
            <w:tcW w:w="7916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391263">
        <w:trPr>
          <w:trHeight w:hRule="exact" w:val="346"/>
        </w:trPr>
        <w:tc>
          <w:tcPr>
            <w:tcW w:w="31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1718538394"/>
              <w:placeholder>
                <w:docPart w:val="DefaultPlaceholder_-1854013440"/>
              </w:placeholder>
            </w:sdtPr>
            <w:sdtEndPr/>
            <w:sdtContent>
              <w:p w:rsidR="00B76827" w:rsidRPr="004B6AE7" w:rsidRDefault="00B76827" w:rsidP="00C5678F">
                <w:pPr>
                  <w:pStyle w:val="TableParagraph"/>
                  <w:kinsoku w:val="0"/>
                  <w:overflowPunct w:val="0"/>
                  <w:spacing w:before="98"/>
                  <w:ind w:left="92"/>
                </w:pP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UKUPNA VRIJEDNOST ULAGANJA U 20</w:t>
                </w:r>
                <w:r w:rsidR="00584275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21</w:t>
                </w: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 xml:space="preserve">. </w:t>
                </w:r>
                <w:r w:rsidR="00C549EC"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GODINI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27" w:rsidRPr="004B6AE7" w:rsidRDefault="00B54F7F" w:rsidP="005F4FBF">
            <w:pPr>
              <w:pStyle w:val="TableParagraph"/>
              <w:kinsoku w:val="0"/>
              <w:overflowPunct w:val="0"/>
              <w:spacing w:before="82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76827"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HRK</w:t>
            </w:r>
          </w:p>
        </w:tc>
        <w:tc>
          <w:tcPr>
            <w:tcW w:w="6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5F4FBF">
            <w:pPr>
              <w:pStyle w:val="TableParagraph"/>
              <w:kinsoku w:val="0"/>
              <w:overflowPunct w:val="0"/>
              <w:spacing w:before="82"/>
              <w:ind w:left="104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SLOVIMA:</w:t>
            </w:r>
            <w:r w:rsidR="00B54F7F"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6C709D"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76827" w:rsidRPr="004B6AE7" w:rsidTr="00391263">
        <w:trPr>
          <w:trHeight w:hRule="exact" w:val="354"/>
        </w:trPr>
        <w:tc>
          <w:tcPr>
            <w:tcW w:w="31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7081065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TRAŽENI IZNOS POMOĆI</w:t>
                </w:r>
                <w:r w:rsidR="00082E7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OD MINISTARSTVA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6827" w:rsidRPr="004B6AE7" w:rsidRDefault="00B54F7F" w:rsidP="005F4FBF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76827"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HRK</w:t>
            </w:r>
          </w:p>
        </w:tc>
        <w:tc>
          <w:tcPr>
            <w:tcW w:w="6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5F4FBF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SLOVIMA:</w:t>
            </w:r>
            <w:r w:rsidR="00B54F7F"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6C709D"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91263" w:rsidRPr="004B6AE7" w:rsidTr="00391263">
        <w:trPr>
          <w:trHeight w:hRule="exact" w:val="354"/>
        </w:trPr>
        <w:tc>
          <w:tcPr>
            <w:tcW w:w="31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2688334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391263" w:rsidRPr="004B6AE7" w:rsidRDefault="00391263">
                <w:pPr>
                  <w:pStyle w:val="TableParagraph"/>
                  <w:kinsoku w:val="0"/>
                  <w:overflowPunct w:val="0"/>
                  <w:spacing w:before="96"/>
                  <w:ind w:left="92"/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</w:pP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SUFINANCIRANJE IZ DRUGIH IZVORA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1263" w:rsidRPr="004B6AE7" w:rsidRDefault="00391263" w:rsidP="005F4FBF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HRK</w:t>
            </w:r>
          </w:p>
        </w:tc>
        <w:tc>
          <w:tcPr>
            <w:tcW w:w="6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1263" w:rsidRPr="004B6AE7" w:rsidRDefault="00391263" w:rsidP="005F4FBF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IZVOR</w:t>
            </w:r>
            <w:r w:rsidR="00C549EC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:</w:t>
            </w:r>
            <w:r w:rsidR="00082E73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B76827" w:rsidRPr="004B6AE7">
        <w:trPr>
          <w:trHeight w:hRule="exact" w:val="391"/>
        </w:trPr>
        <w:tc>
          <w:tcPr>
            <w:tcW w:w="11088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:rsidR="00B76827" w:rsidRPr="004B6AE7" w:rsidRDefault="00B76827" w:rsidP="00896D5E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71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III RANIJA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ULAGANJA PUTEM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POMOĆI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I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/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ILI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POTPORA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(upisati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 </w:t>
            </w:r>
            <w:bookmarkStart w:id="1" w:name="_GoBack"/>
            <w:bookmarkEnd w:id="1"/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podatke</w:t>
            </w:r>
            <w:r w:rsidRPr="004B6AE7">
              <w:rPr>
                <w:rFonts w:ascii="Arial Narrow" w:hAnsi="Arial Narrow" w:cs="Arial Narrow"/>
                <w:spacing w:val="40"/>
                <w:sz w:val="18"/>
                <w:szCs w:val="18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 xml:space="preserve"> ulaganjima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iz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protekle godine)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ab/>
            </w:r>
          </w:p>
        </w:tc>
      </w:tr>
      <w:tr w:rsidR="00082E73" w:rsidRPr="004B6AE7" w:rsidTr="00C549EC">
        <w:trPr>
          <w:trHeight w:hRule="exact" w:val="462"/>
        </w:trPr>
        <w:tc>
          <w:tcPr>
            <w:tcW w:w="6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-398828484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082E73" w:rsidRPr="004B6AE7" w:rsidRDefault="00082E73" w:rsidP="006C709D">
                <w:pPr>
                  <w:pStyle w:val="TableParagraph"/>
                  <w:kinsoku w:val="0"/>
                  <w:overflowPunct w:val="0"/>
                  <w:spacing w:before="35"/>
                  <w:ind w:left="5"/>
                  <w:jc w:val="center"/>
                </w:pPr>
                <w:r w:rsidRPr="00082E73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R.BR.</w:t>
                </w:r>
              </w:p>
            </w:sdtContent>
          </w:sdt>
        </w:tc>
        <w:tc>
          <w:tcPr>
            <w:tcW w:w="17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id w:val="-93990867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082E73" w:rsidRPr="004B6AE7" w:rsidRDefault="00082E73" w:rsidP="006C709D">
                <w:pPr>
                  <w:pStyle w:val="TableParagraph"/>
                  <w:kinsoku w:val="0"/>
                  <w:overflowPunct w:val="0"/>
                  <w:spacing w:before="43"/>
                  <w:jc w:val="center"/>
                </w:pPr>
                <w:r w:rsidRPr="003621EC">
                  <w:rPr>
                    <w:rFonts w:ascii="Arial Narrow" w:hAnsi="Arial Narrow" w:cs="Arial Narrow"/>
                    <w:b/>
                    <w:bCs/>
                    <w:spacing w:val="-1"/>
                    <w:sz w:val="15"/>
                    <w:szCs w:val="15"/>
                  </w:rPr>
                  <w:t>Iznos (HRK)</w:t>
                </w:r>
              </w:p>
            </w:sdtContent>
          </w:sdt>
        </w:tc>
        <w:tc>
          <w:tcPr>
            <w:tcW w:w="339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 Narrow" w:hAnsi="Arial Narrow" w:cs="Arial Narrow"/>
                <w:b/>
                <w:bCs/>
                <w:sz w:val="15"/>
                <w:szCs w:val="15"/>
              </w:rPr>
              <w:id w:val="9302429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082E73" w:rsidRPr="004B6AE7" w:rsidRDefault="00082E73" w:rsidP="00C549EC">
                <w:pPr>
                  <w:pStyle w:val="TableParagraph"/>
                  <w:kinsoku w:val="0"/>
                  <w:overflowPunct w:val="0"/>
                  <w:spacing w:before="47"/>
                  <w:ind w:left="-149"/>
                  <w:jc w:val="center"/>
                </w:pPr>
                <w:r w:rsidRPr="003621EC">
                  <w:rPr>
                    <w:rFonts w:ascii="Arial Narrow" w:hAnsi="Arial Narrow" w:cs="Arial Narrow"/>
                    <w:b/>
                    <w:bCs/>
                    <w:sz w:val="15"/>
                    <w:szCs w:val="15"/>
                  </w:rPr>
                  <w:t>Izvor ulaganja</w:t>
                </w:r>
              </w:p>
            </w:sdtContent>
          </w:sdt>
        </w:tc>
        <w:tc>
          <w:tcPr>
            <w:tcW w:w="53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49EC" w:rsidRDefault="00896D5E" w:rsidP="006C709D">
            <w:pPr>
              <w:pStyle w:val="TableParagraph"/>
              <w:kinsoku w:val="0"/>
              <w:overflowPunct w:val="0"/>
              <w:spacing w:before="47"/>
              <w:jc w:val="center"/>
              <w:rPr>
                <w:rFonts w:ascii="Arial Narrow" w:hAnsi="Arial Narrow" w:cs="Arial Narrow"/>
                <w:b/>
                <w:bCs/>
                <w:sz w:val="15"/>
                <w:szCs w:val="15"/>
              </w:rPr>
            </w:pPr>
            <w:sdt>
              <w:sdtPr>
                <w:rPr>
                  <w:rFonts w:ascii="Arial Narrow" w:hAnsi="Arial Narrow" w:cs="Arial Narrow"/>
                  <w:b/>
                  <w:bCs/>
                  <w:sz w:val="15"/>
                  <w:szCs w:val="15"/>
                </w:rPr>
                <w:id w:val="466099864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82E73">
                  <w:rPr>
                    <w:rFonts w:ascii="Arial Narrow" w:hAnsi="Arial Narrow" w:cs="Arial Narrow"/>
                    <w:b/>
                    <w:bCs/>
                    <w:sz w:val="15"/>
                    <w:szCs w:val="15"/>
                  </w:rPr>
                  <w:t>Kratak opis ulaganja</w:t>
                </w:r>
              </w:sdtContent>
            </w:sdt>
            <w:r w:rsidR="00082E7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 xml:space="preserve"> </w:t>
            </w:r>
          </w:p>
          <w:sdt>
            <w:sdtPr>
              <w:rPr>
                <w:rFonts w:ascii="Arial Narrow" w:hAnsi="Arial Narrow" w:cs="Arial Narrow"/>
                <w:bCs/>
                <w:sz w:val="14"/>
                <w:szCs w:val="14"/>
              </w:rPr>
              <w:id w:val="259422893"/>
              <w:lock w:val="contentLocked"/>
              <w:placeholder>
                <w:docPart w:val="DefaultPlaceholder_-1854013440"/>
              </w:placeholder>
            </w:sdtPr>
            <w:sdtEndPr/>
            <w:sdtContent>
              <w:p w:rsidR="00082E73" w:rsidRPr="00C549EC" w:rsidRDefault="00082E73" w:rsidP="003B48ED">
                <w:pPr>
                  <w:pStyle w:val="TableParagraph"/>
                  <w:kinsoku w:val="0"/>
                  <w:overflowPunct w:val="0"/>
                  <w:spacing w:before="47"/>
                  <w:jc w:val="center"/>
                </w:pPr>
                <w:r w:rsidRPr="00C549EC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>(</w:t>
                </w:r>
                <w:r w:rsidR="00C549EC" w:rsidRPr="00C549EC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 xml:space="preserve">navesti </w:t>
                </w:r>
                <w:r w:rsidR="003B48ED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>ime</w:t>
                </w:r>
                <w:r w:rsidR="00C549EC" w:rsidRPr="00C549EC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 xml:space="preserve"> </w:t>
                </w:r>
                <w:r w:rsidR="003B48ED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 xml:space="preserve">plovila i ulaganja u </w:t>
                </w:r>
                <w:r w:rsidRPr="00C549EC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>održavanje, osposobljavanje, opremanje, modernizacija, redovn</w:t>
                </w:r>
                <w:r w:rsidR="00C549EC" w:rsidRPr="00C549EC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>i rad i dr.</w:t>
                </w:r>
              </w:p>
            </w:sdtContent>
          </w:sdt>
        </w:tc>
      </w:tr>
      <w:tr w:rsidR="00082E73" w:rsidRPr="004B6AE7" w:rsidTr="00C549EC">
        <w:trPr>
          <w:trHeight w:hRule="exact" w:val="431"/>
        </w:trPr>
        <w:tc>
          <w:tcPr>
            <w:tcW w:w="62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2E73" w:rsidRPr="004B6AE7" w:rsidRDefault="00082E73">
            <w:pPr>
              <w:pStyle w:val="TableParagraph"/>
              <w:kinsoku w:val="0"/>
              <w:overflowPunct w:val="0"/>
              <w:spacing w:before="94"/>
              <w:ind w:left="239"/>
            </w:pPr>
            <w:r w:rsidRPr="004B6AE7">
              <w:rPr>
                <w:rFonts w:ascii="Arial Narrow" w:hAnsi="Arial Narrow" w:cs="Arial Narrow"/>
                <w:sz w:val="19"/>
                <w:szCs w:val="19"/>
              </w:rPr>
              <w:t>1.</w:t>
            </w:r>
          </w:p>
        </w:tc>
        <w:tc>
          <w:tcPr>
            <w:tcW w:w="1708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2E73" w:rsidRPr="004B6AE7" w:rsidTr="00C549EC">
        <w:trPr>
          <w:trHeight w:hRule="exact" w:val="420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2E73" w:rsidRPr="004B6AE7" w:rsidRDefault="00082E73">
            <w:pPr>
              <w:pStyle w:val="TableParagraph"/>
              <w:kinsoku w:val="0"/>
              <w:overflowPunct w:val="0"/>
              <w:spacing w:before="94"/>
              <w:ind w:left="239"/>
            </w:pPr>
            <w:r w:rsidRPr="004B6AE7">
              <w:rPr>
                <w:rFonts w:ascii="Arial Narrow" w:hAnsi="Arial Narrow" w:cs="Arial Narrow"/>
                <w:sz w:val="19"/>
                <w:szCs w:val="19"/>
              </w:rPr>
              <w:t>2.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2E73" w:rsidRPr="004B6AE7" w:rsidTr="00C549EC">
        <w:trPr>
          <w:trHeight w:hRule="exact" w:val="422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2E73" w:rsidRPr="004B6AE7" w:rsidRDefault="00082E73">
            <w:pPr>
              <w:pStyle w:val="TableParagraph"/>
              <w:kinsoku w:val="0"/>
              <w:overflowPunct w:val="0"/>
              <w:spacing w:before="94"/>
              <w:ind w:left="239"/>
            </w:pPr>
            <w:r w:rsidRPr="004B6AE7">
              <w:rPr>
                <w:rFonts w:ascii="Arial Narrow" w:hAnsi="Arial Narrow" w:cs="Arial Narrow"/>
                <w:sz w:val="19"/>
                <w:szCs w:val="19"/>
              </w:rPr>
              <w:t>3.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2E73" w:rsidRPr="004B6AE7" w:rsidTr="00C549EC">
        <w:trPr>
          <w:trHeight w:hRule="exact" w:val="425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82E73" w:rsidRPr="004B6AE7" w:rsidRDefault="00082E73">
            <w:pPr>
              <w:pStyle w:val="TableParagraph"/>
              <w:kinsoku w:val="0"/>
              <w:overflowPunct w:val="0"/>
              <w:spacing w:before="94"/>
              <w:ind w:left="239"/>
            </w:pPr>
            <w:r w:rsidRPr="004B6AE7">
              <w:rPr>
                <w:rFonts w:ascii="Arial Narrow" w:hAnsi="Arial Narrow" w:cs="Arial Narrow"/>
                <w:sz w:val="19"/>
                <w:szCs w:val="19"/>
              </w:rPr>
              <w:t>4.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2E73" w:rsidRPr="004B6AE7" w:rsidTr="00C549EC">
        <w:trPr>
          <w:trHeight w:hRule="exact" w:val="437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C549EC">
            <w:pPr>
              <w:pStyle w:val="TableParagraph"/>
              <w:kinsoku w:val="0"/>
              <w:overflowPunct w:val="0"/>
              <w:spacing w:before="30"/>
              <w:jc w:val="center"/>
            </w:pPr>
            <w:r w:rsidRPr="004B6A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UKUPNO</w:t>
            </w:r>
            <w:r w:rsidRPr="004B6AE7">
              <w:rPr>
                <w:rFonts w:ascii="Arial" w:hAnsi="Arial" w:cs="Arial"/>
                <w:b/>
                <w:bCs/>
                <w:spacing w:val="19"/>
                <w:sz w:val="10"/>
                <w:szCs w:val="10"/>
              </w:rPr>
              <w:t xml:space="preserve"> </w:t>
            </w:r>
            <w:r w:rsidRPr="004B6A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(HRK)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>
        <w:trPr>
          <w:trHeight w:hRule="exact" w:val="361"/>
        </w:trPr>
        <w:tc>
          <w:tcPr>
            <w:tcW w:w="11088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:rsidR="00B76827" w:rsidRPr="004B6AE7" w:rsidRDefault="00B76827" w:rsidP="00955EB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5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IV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PRILOZI</w:t>
            </w:r>
            <w:r w:rsidRPr="004B6AE7">
              <w:rPr>
                <w:rFonts w:ascii="Arial Narrow" w:hAnsi="Arial Narrow" w:cs="Arial Narrow"/>
                <w:b/>
                <w:bCs/>
                <w:spacing w:val="3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(</w:t>
            </w:r>
            <w:r w:rsidR="00955EB7"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navesti priložene dokaze i dokumentaciju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)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ab/>
            </w:r>
          </w:p>
        </w:tc>
      </w:tr>
      <w:tr w:rsidR="00B76827" w:rsidRPr="004B6AE7" w:rsidTr="00A03497">
        <w:trPr>
          <w:trHeight w:hRule="exact" w:val="1789"/>
        </w:trPr>
        <w:tc>
          <w:tcPr>
            <w:tcW w:w="5280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C709D" w:rsidRDefault="006C709D" w:rsidP="006C709D">
            <w:pPr>
              <w:pStyle w:val="Odlomakpopisa"/>
              <w:kinsoku w:val="0"/>
              <w:overflowPunct w:val="0"/>
              <w:spacing w:before="20"/>
              <w:ind w:left="159" w:right="119"/>
              <w:rPr>
                <w:rFonts w:ascii="Arial Narrow" w:hAnsi="Arial Narrow"/>
                <w:sz w:val="18"/>
                <w:szCs w:val="18"/>
              </w:rPr>
            </w:pPr>
          </w:p>
          <w:p w:rsidR="00503FE1" w:rsidRPr="004B6AE7" w:rsidRDefault="00503FE1" w:rsidP="006C709D">
            <w:pPr>
              <w:pStyle w:val="Odlomakpopisa"/>
              <w:kinsoku w:val="0"/>
              <w:overflowPunct w:val="0"/>
              <w:spacing w:before="20"/>
              <w:ind w:left="159" w:right="119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8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76827" w:rsidRPr="004B6AE7" w:rsidRDefault="006C709D" w:rsidP="00B54F7F">
            <w:pPr>
              <w:pStyle w:val="Odlomakpopisa"/>
              <w:kinsoku w:val="0"/>
              <w:overflowPunct w:val="0"/>
              <w:spacing w:before="20"/>
              <w:ind w:left="160" w:right="120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sdt>
      <w:sdtP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id w:val="1881586340"/>
        <w:lock w:val="contentLocked"/>
        <w:placeholder>
          <w:docPart w:val="DefaultPlaceholder_-1854013440"/>
        </w:placeholder>
        <w:text/>
      </w:sdtPr>
      <w:sdtEndPr/>
      <w:sdtContent>
        <w:p w:rsidR="00B76827" w:rsidRDefault="00B76827">
          <w:pPr>
            <w:pStyle w:val="Tijeloteksta"/>
            <w:kinsoku w:val="0"/>
            <w:overflowPunct w:val="0"/>
            <w:spacing w:before="55"/>
            <w:ind w:left="700" w:firstLine="0"/>
            <w:rPr>
              <w:rFonts w:ascii="Arial" w:hAnsi="Arial" w:cs="Arial"/>
              <w:sz w:val="16"/>
              <w:szCs w:val="16"/>
            </w:rPr>
          </w:pPr>
          <w:r w:rsidRPr="003621EC">
            <w:rPr>
              <w:rFonts w:ascii="Arial" w:hAnsi="Arial" w:cs="Arial"/>
              <w:b/>
              <w:bCs/>
              <w:i/>
              <w:iCs/>
              <w:spacing w:val="-1"/>
              <w:sz w:val="16"/>
              <w:szCs w:val="16"/>
            </w:rPr>
            <w:t>Odgovorna osoba jamči pod moralnom, materijalnom i krivičnom odgovornošću za točnost podataka navedenih u zahtjevu.</w:t>
          </w:r>
        </w:p>
      </w:sdtContent>
    </w:sdt>
    <w:p w:rsidR="00B76827" w:rsidRDefault="00B76827">
      <w:pPr>
        <w:pStyle w:val="Tijeloteksta"/>
        <w:kinsoku w:val="0"/>
        <w:overflowPunct w:val="0"/>
        <w:spacing w:before="59"/>
        <w:ind w:left="70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NAPOMENA:</w:t>
      </w:r>
    </w:p>
    <w:p w:rsidR="00B76827" w:rsidRDefault="00B76827">
      <w:pPr>
        <w:pStyle w:val="Tijeloteksta"/>
        <w:numPr>
          <w:ilvl w:val="0"/>
          <w:numId w:val="1"/>
        </w:numPr>
        <w:tabs>
          <w:tab w:val="left" w:pos="1421"/>
        </w:tabs>
        <w:kinsoku w:val="0"/>
        <w:overflowPunct w:val="0"/>
        <w:spacing w:before="59"/>
        <w:ind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Uz</w:t>
      </w:r>
      <w:r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dostavlja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potrebna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dokumentacija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navedena</w:t>
      </w:r>
      <w:r>
        <w:rPr>
          <w:rFonts w:ascii="Arial" w:hAnsi="Arial" w:cs="Arial"/>
          <w:i/>
          <w:iCs/>
          <w:sz w:val="16"/>
          <w:szCs w:val="16"/>
        </w:rPr>
        <w:t xml:space="preserve"> u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Javnom pozivu.</w:t>
      </w:r>
    </w:p>
    <w:p w:rsidR="00B76827" w:rsidRPr="00C549EC" w:rsidRDefault="00B76827">
      <w:pPr>
        <w:pStyle w:val="Tijeloteksta"/>
        <w:numPr>
          <w:ilvl w:val="0"/>
          <w:numId w:val="1"/>
        </w:numPr>
        <w:tabs>
          <w:tab w:val="left" w:pos="1382"/>
        </w:tabs>
        <w:kinsoku w:val="0"/>
        <w:overflowPunct w:val="0"/>
        <w:spacing w:before="60"/>
        <w:ind w:left="1381" w:hanging="3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Nepotpuni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neće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razmatrati.</w:t>
      </w:r>
    </w:p>
    <w:p w:rsidR="00C549EC" w:rsidRDefault="00C549EC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sz w:val="16"/>
          <w:szCs w:val="16"/>
        </w:rPr>
      </w:pPr>
    </w:p>
    <w:p w:rsidR="00B76827" w:rsidRDefault="00B76827">
      <w:pPr>
        <w:pStyle w:val="Naslov1"/>
        <w:kinsoku w:val="0"/>
        <w:overflowPunct w:val="0"/>
        <w:spacing w:line="229" w:lineRule="exact"/>
        <w:ind w:left="6887"/>
        <w:rPr>
          <w:b w:val="0"/>
          <w:bCs w:val="0"/>
        </w:rPr>
      </w:pPr>
      <w:r>
        <w:t>Odgovorna</w:t>
      </w:r>
      <w:r>
        <w:rPr>
          <w:spacing w:val="-11"/>
        </w:rPr>
        <w:t xml:space="preserve"> </w:t>
      </w:r>
      <w:r>
        <w:rPr>
          <w:spacing w:val="-1"/>
        </w:rPr>
        <w:t>osoba</w:t>
      </w:r>
      <w:r>
        <w:rPr>
          <w:spacing w:val="-10"/>
        </w:rPr>
        <w:t xml:space="preserve"> </w:t>
      </w:r>
      <w:r>
        <w:rPr>
          <w:spacing w:val="-1"/>
        </w:rPr>
        <w:t>(čelnik</w:t>
      </w:r>
      <w:r>
        <w:rPr>
          <w:spacing w:val="-9"/>
        </w:rPr>
        <w:t xml:space="preserve"> </w:t>
      </w:r>
      <w:r>
        <w:rPr>
          <w:spacing w:val="-1"/>
        </w:rPr>
        <w:t>JLRS)</w:t>
      </w:r>
    </w:p>
    <w:p w:rsidR="00B76827" w:rsidRDefault="00B76827">
      <w:pPr>
        <w:pStyle w:val="Tijeloteksta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:rsidR="00B76827" w:rsidRDefault="00B76827">
      <w:pPr>
        <w:pStyle w:val="Tijeloteksta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  <w:sectPr w:rsidR="00B76827">
          <w:type w:val="continuous"/>
          <w:pgSz w:w="11910" w:h="16840"/>
          <w:pgMar w:top="340" w:right="220" w:bottom="280" w:left="380" w:header="720" w:footer="720" w:gutter="0"/>
          <w:cols w:space="720"/>
          <w:noEndnote/>
        </w:sectPr>
      </w:pPr>
    </w:p>
    <w:p w:rsidR="00B76827" w:rsidRDefault="00B76827">
      <w:pPr>
        <w:pStyle w:val="Tijeloteksta"/>
        <w:tabs>
          <w:tab w:val="left" w:pos="2065"/>
          <w:tab w:val="left" w:pos="4947"/>
        </w:tabs>
        <w:kinsoku w:val="0"/>
        <w:overflowPunct w:val="0"/>
        <w:spacing w:before="74"/>
        <w:ind w:left="755" w:firstLine="0"/>
        <w:rPr>
          <w:rFonts w:ascii="Arial" w:hAnsi="Arial" w:cs="Arial"/>
        </w:rPr>
      </w:pPr>
      <w:r>
        <w:rPr>
          <w:rFonts w:ascii="Arial" w:hAnsi="Arial" w:cs="Arial"/>
          <w:w w:val="95"/>
        </w:rPr>
        <w:lastRenderedPageBreak/>
        <w:t>Datum</w:t>
      </w:r>
      <w:r>
        <w:rPr>
          <w:rFonts w:ascii="Arial" w:hAnsi="Arial" w:cs="Arial"/>
          <w:b/>
          <w:bCs/>
          <w:w w:val="95"/>
        </w:rPr>
        <w:t>,</w:t>
      </w:r>
      <w:r w:rsidR="00E765BC" w:rsidRPr="00E765BC">
        <w:rPr>
          <w:sz w:val="18"/>
          <w:szCs w:val="18"/>
        </w:rPr>
        <w:t xml:space="preserve"> </w:t>
      </w:r>
      <w:r w:rsidR="00E765BC" w:rsidRPr="00E765BC">
        <w:rPr>
          <w:rFonts w:ascii="Arial" w:hAnsi="Arial" w:cs="Arial"/>
        </w:rPr>
        <w:t xml:space="preserve"> </w:t>
      </w:r>
      <w:r w:rsidR="00E765BC">
        <w:rPr>
          <w:rFonts w:ascii="Arial" w:hAnsi="Arial" w:cs="Arial"/>
        </w:rPr>
        <w:t>_</w:t>
      </w:r>
      <w:r w:rsidR="00C549EC">
        <w:rPr>
          <w:rFonts w:ascii="Arial" w:hAnsi="Arial" w:cs="Arial"/>
        </w:rPr>
        <w:t>_______</w:t>
      </w:r>
      <w:r w:rsidR="00E765BC" w:rsidRPr="00E765BC">
        <w:rPr>
          <w:rFonts w:ascii="Arial" w:hAnsi="Arial" w:cs="Arial"/>
        </w:rPr>
        <w:t>_</w:t>
      </w:r>
      <w:r w:rsidR="00E765BC">
        <w:rPr>
          <w:rFonts w:ascii="Arial" w:hAnsi="Arial" w:cs="Arial"/>
          <w:spacing w:val="-1"/>
        </w:rPr>
        <w:t xml:space="preserve"> </w:t>
      </w:r>
      <w:r w:rsidR="00853C80">
        <w:rPr>
          <w:rFonts w:ascii="Arial" w:hAnsi="Arial" w:cs="Arial"/>
          <w:spacing w:val="-1"/>
        </w:rPr>
        <w:t>202</w:t>
      </w:r>
      <w:r w:rsidR="003B48ED"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godine.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  <w:w w:val="95"/>
        </w:rPr>
        <w:t>M.P.</w:t>
      </w:r>
    </w:p>
    <w:p w:rsidR="00B76827" w:rsidRDefault="00B76827">
      <w:pPr>
        <w:pStyle w:val="Naslov1"/>
        <w:kinsoku w:val="0"/>
        <w:overflowPunct w:val="0"/>
        <w:spacing w:before="74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lastRenderedPageBreak/>
        <w:t>______________________________</w:t>
      </w:r>
    </w:p>
    <w:sectPr w:rsidR="00B76827">
      <w:type w:val="continuous"/>
      <w:pgSz w:w="11910" w:h="16840"/>
      <w:pgMar w:top="340" w:right="220" w:bottom="280" w:left="380" w:header="720" w:footer="720" w:gutter="0"/>
      <w:cols w:num="2" w:space="720" w:equalWidth="0">
        <w:col w:w="5356" w:space="697"/>
        <w:col w:w="52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6" w:hanging="274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74"/>
      </w:pPr>
    </w:lvl>
    <w:lvl w:ilvl="2">
      <w:numFmt w:val="bullet"/>
      <w:lvlText w:val="•"/>
      <w:lvlJc w:val="left"/>
      <w:pPr>
        <w:ind w:left="1344" w:hanging="274"/>
      </w:pPr>
    </w:lvl>
    <w:lvl w:ilvl="3">
      <w:numFmt w:val="bullet"/>
      <w:lvlText w:val="•"/>
      <w:lvlJc w:val="left"/>
      <w:pPr>
        <w:ind w:left="1834" w:hanging="274"/>
      </w:pPr>
    </w:lvl>
    <w:lvl w:ilvl="4">
      <w:numFmt w:val="bullet"/>
      <w:lvlText w:val="•"/>
      <w:lvlJc w:val="left"/>
      <w:pPr>
        <w:ind w:left="2323" w:hanging="274"/>
      </w:pPr>
    </w:lvl>
    <w:lvl w:ilvl="5">
      <w:numFmt w:val="bullet"/>
      <w:lvlText w:val="•"/>
      <w:lvlJc w:val="left"/>
      <w:pPr>
        <w:ind w:left="2812" w:hanging="274"/>
      </w:pPr>
    </w:lvl>
    <w:lvl w:ilvl="6">
      <w:numFmt w:val="bullet"/>
      <w:lvlText w:val="•"/>
      <w:lvlJc w:val="left"/>
      <w:pPr>
        <w:ind w:left="3301" w:hanging="274"/>
      </w:pPr>
    </w:lvl>
    <w:lvl w:ilvl="7">
      <w:numFmt w:val="bullet"/>
      <w:lvlText w:val="•"/>
      <w:lvlJc w:val="left"/>
      <w:pPr>
        <w:ind w:left="3791" w:hanging="274"/>
      </w:pPr>
    </w:lvl>
    <w:lvl w:ilvl="8">
      <w:numFmt w:val="bullet"/>
      <w:lvlText w:val="•"/>
      <w:lvlJc w:val="left"/>
      <w:pPr>
        <w:ind w:left="4280" w:hanging="274"/>
      </w:p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421" w:hanging="320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57" w:hanging="320"/>
      </w:pPr>
    </w:lvl>
    <w:lvl w:ilvl="2">
      <w:numFmt w:val="bullet"/>
      <w:lvlText w:val="•"/>
      <w:lvlJc w:val="left"/>
      <w:pPr>
        <w:ind w:left="1494" w:hanging="320"/>
      </w:pPr>
    </w:lvl>
    <w:lvl w:ilvl="3">
      <w:numFmt w:val="bullet"/>
      <w:lvlText w:val="•"/>
      <w:lvlJc w:val="left"/>
      <w:pPr>
        <w:ind w:left="2031" w:hanging="320"/>
      </w:pPr>
    </w:lvl>
    <w:lvl w:ilvl="4">
      <w:numFmt w:val="bullet"/>
      <w:lvlText w:val="•"/>
      <w:lvlJc w:val="left"/>
      <w:pPr>
        <w:ind w:left="2567" w:hanging="320"/>
      </w:pPr>
    </w:lvl>
    <w:lvl w:ilvl="5">
      <w:numFmt w:val="bullet"/>
      <w:lvlText w:val="•"/>
      <w:lvlJc w:val="left"/>
      <w:pPr>
        <w:ind w:left="3104" w:hanging="320"/>
      </w:pPr>
    </w:lvl>
    <w:lvl w:ilvl="6">
      <w:numFmt w:val="bullet"/>
      <w:lvlText w:val="•"/>
      <w:lvlJc w:val="left"/>
      <w:pPr>
        <w:ind w:left="3640" w:hanging="320"/>
      </w:pPr>
    </w:lvl>
    <w:lvl w:ilvl="7">
      <w:numFmt w:val="bullet"/>
      <w:lvlText w:val="•"/>
      <w:lvlJc w:val="left"/>
      <w:pPr>
        <w:ind w:left="4177" w:hanging="320"/>
      </w:pPr>
    </w:lvl>
    <w:lvl w:ilvl="8">
      <w:numFmt w:val="bullet"/>
      <w:lvlText w:val="•"/>
      <w:lvlJc w:val="left"/>
      <w:pPr>
        <w:ind w:left="4713" w:hanging="3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420" w:hanging="361"/>
      </w:pPr>
      <w:rPr>
        <w:rFonts w:ascii="Arial" w:hAnsi="Arial" w:cs="Arial"/>
        <w:b w:val="0"/>
        <w:bCs w:val="0"/>
        <w:i/>
        <w:iCs/>
        <w:spacing w:val="-1"/>
        <w:sz w:val="16"/>
        <w:szCs w:val="16"/>
      </w:rPr>
    </w:lvl>
    <w:lvl w:ilvl="1">
      <w:numFmt w:val="bullet"/>
      <w:lvlText w:val="•"/>
      <w:lvlJc w:val="left"/>
      <w:pPr>
        <w:ind w:left="2408" w:hanging="361"/>
      </w:pPr>
    </w:lvl>
    <w:lvl w:ilvl="2">
      <w:numFmt w:val="bullet"/>
      <w:lvlText w:val="•"/>
      <w:lvlJc w:val="left"/>
      <w:pPr>
        <w:ind w:left="3397" w:hanging="361"/>
      </w:pPr>
    </w:lvl>
    <w:lvl w:ilvl="3">
      <w:numFmt w:val="bullet"/>
      <w:lvlText w:val="•"/>
      <w:lvlJc w:val="left"/>
      <w:pPr>
        <w:ind w:left="4385" w:hanging="361"/>
      </w:pPr>
    </w:lvl>
    <w:lvl w:ilvl="4">
      <w:numFmt w:val="bullet"/>
      <w:lvlText w:val="•"/>
      <w:lvlJc w:val="left"/>
      <w:pPr>
        <w:ind w:left="5374" w:hanging="361"/>
      </w:pPr>
    </w:lvl>
    <w:lvl w:ilvl="5">
      <w:numFmt w:val="bullet"/>
      <w:lvlText w:val="•"/>
      <w:lvlJc w:val="left"/>
      <w:pPr>
        <w:ind w:left="6363" w:hanging="361"/>
      </w:pPr>
    </w:lvl>
    <w:lvl w:ilvl="6">
      <w:numFmt w:val="bullet"/>
      <w:lvlText w:val="•"/>
      <w:lvlJc w:val="left"/>
      <w:pPr>
        <w:ind w:left="7351" w:hanging="361"/>
      </w:pPr>
    </w:lvl>
    <w:lvl w:ilvl="7">
      <w:numFmt w:val="bullet"/>
      <w:lvlText w:val="•"/>
      <w:lvlJc w:val="left"/>
      <w:pPr>
        <w:ind w:left="8340" w:hanging="361"/>
      </w:pPr>
    </w:lvl>
    <w:lvl w:ilvl="8">
      <w:numFmt w:val="bullet"/>
      <w:lvlText w:val="•"/>
      <w:lvlJc w:val="left"/>
      <w:pPr>
        <w:ind w:left="9329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B7"/>
    <w:rsid w:val="00082E73"/>
    <w:rsid w:val="001B359C"/>
    <w:rsid w:val="002E4832"/>
    <w:rsid w:val="00313981"/>
    <w:rsid w:val="003621EC"/>
    <w:rsid w:val="00391263"/>
    <w:rsid w:val="003B48ED"/>
    <w:rsid w:val="004B6AE7"/>
    <w:rsid w:val="004D05F0"/>
    <w:rsid w:val="00503FE1"/>
    <w:rsid w:val="00584275"/>
    <w:rsid w:val="005F4FBF"/>
    <w:rsid w:val="006572F2"/>
    <w:rsid w:val="006C709D"/>
    <w:rsid w:val="00834D33"/>
    <w:rsid w:val="00853C80"/>
    <w:rsid w:val="008958B9"/>
    <w:rsid w:val="00896D5E"/>
    <w:rsid w:val="008F51CE"/>
    <w:rsid w:val="00931F98"/>
    <w:rsid w:val="00953697"/>
    <w:rsid w:val="00955EB7"/>
    <w:rsid w:val="00A03497"/>
    <w:rsid w:val="00A062A5"/>
    <w:rsid w:val="00A24598"/>
    <w:rsid w:val="00A5455F"/>
    <w:rsid w:val="00B54F7F"/>
    <w:rsid w:val="00B76827"/>
    <w:rsid w:val="00C17943"/>
    <w:rsid w:val="00C4768D"/>
    <w:rsid w:val="00C549EC"/>
    <w:rsid w:val="00C5678F"/>
    <w:rsid w:val="00D360E6"/>
    <w:rsid w:val="00DA4519"/>
    <w:rsid w:val="00DB5EA6"/>
    <w:rsid w:val="00E765BC"/>
    <w:rsid w:val="00FB514D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6FBB1427-4DAF-49BF-9021-8F5B51D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1"/>
    <w:qFormat/>
    <w:pPr>
      <w:ind w:left="755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spacing w:before="20"/>
      <w:ind w:left="366" w:hanging="319"/>
    </w:pPr>
    <w:rPr>
      <w:rFonts w:ascii="Arial Narrow" w:hAnsi="Arial Narrow" w:cs="Arial Narrow"/>
      <w:sz w:val="20"/>
      <w:szCs w:val="20"/>
    </w:rPr>
  </w:style>
  <w:style w:type="character" w:customStyle="1" w:styleId="TijelotekstaChar">
    <w:name w:val="Tijelo teksta Char"/>
    <w:link w:val="Tijeloteksta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link w:val="Naslov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kstrezerviranogmjesta">
    <w:name w:val="Placeholder Text"/>
    <w:uiPriority w:val="99"/>
    <w:semiHidden/>
    <w:rsid w:val="005F4FB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4F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F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BCA055-9514-4B94-A6E9-3AFF1B88BCB6}"/>
      </w:docPartPr>
      <w:docPartBody>
        <w:p w:rsidR="00FD6995" w:rsidRDefault="00E446BF"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F"/>
    <w:rsid w:val="00123D74"/>
    <w:rsid w:val="002F4100"/>
    <w:rsid w:val="004E2FBF"/>
    <w:rsid w:val="006D43B1"/>
    <w:rsid w:val="007F76D5"/>
    <w:rsid w:val="00814BD6"/>
    <w:rsid w:val="008C3E12"/>
    <w:rsid w:val="009C3C90"/>
    <w:rsid w:val="00A768A6"/>
    <w:rsid w:val="00AE7432"/>
    <w:rsid w:val="00B53D16"/>
    <w:rsid w:val="00BF52EC"/>
    <w:rsid w:val="00DB0901"/>
    <w:rsid w:val="00E446BF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AE7432"/>
    <w:rPr>
      <w:color w:val="808080"/>
    </w:rPr>
  </w:style>
  <w:style w:type="paragraph" w:customStyle="1" w:styleId="57E7466629B44AF7A1EBE9B526352085">
    <w:name w:val="57E7466629B44AF7A1EBE9B526352085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DCA692737241CB8BC0FCD167BCB0EA">
    <w:name w:val="56DCA692737241CB8BC0FCD167BCB0E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EC2882420A4C3D89D730E41C181DC9">
    <w:name w:val="28EC2882420A4C3D89D730E41C181DC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B1A4B3AE124C6CB893B4C39E8EECFE">
    <w:name w:val="BDB1A4B3AE124C6CB893B4C39E8EECFE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2D9ADF1FC5491D96AF0902D9BE3CD2">
    <w:name w:val="342D9ADF1FC5491D96AF0902D9BE3CD2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15ED06C15F46279851FBE3E09A6FDC">
    <w:name w:val="A815ED06C15F46279851FBE3E09A6FD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0CDBA92875949CE83A5F74226790D1D">
    <w:name w:val="00CDBA92875949CE83A5F74226790D1D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1441637CA0643BCA8B04BD90FD5278A">
    <w:name w:val="11441637CA0643BCA8B04BD90FD5278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B70054D1DB4808B11418D5380E4787">
    <w:name w:val="B3B70054D1DB4808B11418D5380E4787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60BEC85A4494F48B41505284675A96C">
    <w:name w:val="360BEC85A4494F48B41505284675A96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B4146158A743E797D02CCDADD515D9">
    <w:name w:val="A6B4146158A743E797D02CCDADD515D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BE46D687EE6403598D9855161523260">
    <w:name w:val="7BE46D687EE6403598D9855161523260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05EAAF44B24E568446E56E4FF1179B">
    <w:name w:val="EA05EAAF44B24E568446E56E4FF1179B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E2462FBAE042BAB2351CCBB6FD7C9C">
    <w:name w:val="A2E2462FBAE042BAB2351CCBB6FD7C9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A02F5F92EA849A5A2AAD6CA7CC2EE4B">
    <w:name w:val="8A02F5F92EA849A5A2AAD6CA7CC2EE4B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">
    <w:name w:val="3C8A305DF8EC447980D3FFF621CEB3AC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">
    <w:name w:val="2597576F97554037A1935ABE2B719528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1">
    <w:name w:val="3C8A305DF8EC447980D3FFF621CEB3AC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1">
    <w:name w:val="2597576F97554037A1935ABE2B719528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2">
    <w:name w:val="3C8A305DF8EC447980D3FFF621CEB3AC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2">
    <w:name w:val="2597576F97554037A1935ABE2B719528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3">
    <w:name w:val="3C8A305DF8EC447980D3FFF621CEB3AC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3">
    <w:name w:val="2597576F97554037A1935ABE2B719528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4">
    <w:name w:val="3C8A305DF8EC447980D3FFF621CEB3AC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4">
    <w:name w:val="2597576F97554037A1935ABE2B719528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9E9A5908104A4C931C62139CB384F4">
    <w:name w:val="729E9A5908104A4C931C62139CB384F4"/>
    <w:rsid w:val="00AE743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0780-27CB-4D80-81BA-44A33036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Sopček</dc:creator>
  <cp:keywords/>
  <cp:lastModifiedBy>Matija Muhin</cp:lastModifiedBy>
  <cp:revision>10</cp:revision>
  <cp:lastPrinted>2019-08-29T09:45:00Z</cp:lastPrinted>
  <dcterms:created xsi:type="dcterms:W3CDTF">2019-08-29T09:46:00Z</dcterms:created>
  <dcterms:modified xsi:type="dcterms:W3CDTF">2021-05-20T08:34:00Z</dcterms:modified>
</cp:coreProperties>
</file>